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9F71" w14:textId="77777777" w:rsidR="00EC0E60" w:rsidRDefault="00117FD0">
      <w:pPr>
        <w:spacing w:before="10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  <w:sz w:val="10"/>
          <w:szCs w:val="10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77A5F739" wp14:editId="350A2E15">
            <wp:simplePos x="0" y="0"/>
            <wp:positionH relativeFrom="column">
              <wp:posOffset>5733968</wp:posOffset>
            </wp:positionH>
            <wp:positionV relativeFrom="paragraph">
              <wp:posOffset>-298074</wp:posOffset>
            </wp:positionV>
            <wp:extent cx="1021277" cy="914989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DA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154" cy="92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96BAC" w14:textId="77777777" w:rsidR="00EC0E60" w:rsidRDefault="00EC0E60">
      <w:pPr>
        <w:ind w:left="1126"/>
      </w:pPr>
    </w:p>
    <w:p w14:paraId="7FC4731B" w14:textId="77777777" w:rsidR="00EC0E60" w:rsidRDefault="00EC0E60">
      <w:pPr>
        <w:spacing w:before="9" w:line="100" w:lineRule="exact"/>
        <w:rPr>
          <w:sz w:val="11"/>
          <w:szCs w:val="11"/>
        </w:rPr>
        <w:sectPr w:rsidR="00EC0E60">
          <w:type w:val="continuous"/>
          <w:pgSz w:w="11920" w:h="16840"/>
          <w:pgMar w:top="580" w:right="580" w:bottom="280" w:left="620" w:header="720" w:footer="720" w:gutter="0"/>
          <w:cols w:space="720"/>
        </w:sectPr>
      </w:pPr>
    </w:p>
    <w:p w14:paraId="2E80D9E8" w14:textId="77777777" w:rsidR="00EC0E60" w:rsidRDefault="00EC0E60">
      <w:pPr>
        <w:spacing w:before="4" w:line="140" w:lineRule="exact"/>
        <w:rPr>
          <w:sz w:val="14"/>
          <w:szCs w:val="14"/>
        </w:rPr>
      </w:pPr>
    </w:p>
    <w:p w14:paraId="20345FF1" w14:textId="77777777" w:rsidR="00EC0E60" w:rsidRDefault="00EC0E60">
      <w:pPr>
        <w:spacing w:line="200" w:lineRule="exact"/>
      </w:pPr>
    </w:p>
    <w:p w14:paraId="14515F0B" w14:textId="77777777" w:rsidR="00EC0E60" w:rsidRDefault="002E2DF4">
      <w:pPr>
        <w:spacing w:before="4"/>
        <w:rPr>
          <w:rFonts w:ascii="Calibri" w:eastAsia="Calibri" w:hAnsi="Calibri" w:cs="Calibri"/>
          <w:sz w:val="28"/>
          <w:szCs w:val="28"/>
        </w:rPr>
        <w:sectPr w:rsidR="00EC0E60">
          <w:type w:val="continuous"/>
          <w:pgSz w:w="11920" w:h="16840"/>
          <w:pgMar w:top="580" w:right="580" w:bottom="280" w:left="620" w:header="720" w:footer="720" w:gutter="0"/>
          <w:cols w:num="2" w:space="720" w:equalWidth="0">
            <w:col w:w="1759" w:space="1942"/>
            <w:col w:w="7019"/>
          </w:cols>
        </w:sectPr>
      </w:pPr>
      <w:r>
        <w:br w:type="column"/>
      </w:r>
      <w:r>
        <w:rPr>
          <w:rFonts w:ascii="Calibri" w:eastAsia="Calibri" w:hAnsi="Calibri" w:cs="Calibri"/>
          <w:b/>
          <w:i/>
          <w:sz w:val="28"/>
          <w:szCs w:val="28"/>
        </w:rPr>
        <w:t>Accide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i/>
          <w:sz w:val="28"/>
          <w:szCs w:val="28"/>
        </w:rPr>
        <w:t>t Repo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i/>
          <w:sz w:val="28"/>
          <w:szCs w:val="28"/>
        </w:rPr>
        <w:t>t F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i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i/>
          <w:sz w:val="28"/>
          <w:szCs w:val="28"/>
        </w:rPr>
        <w:t>m</w:t>
      </w:r>
    </w:p>
    <w:p w14:paraId="10B7EF35" w14:textId="77777777" w:rsidR="00EC0E60" w:rsidRDefault="00EC0E60">
      <w:pPr>
        <w:spacing w:before="2" w:line="100" w:lineRule="exact"/>
        <w:rPr>
          <w:sz w:val="11"/>
          <w:szCs w:val="11"/>
        </w:rPr>
      </w:pPr>
    </w:p>
    <w:p w14:paraId="7B607F4B" w14:textId="77777777" w:rsidR="00EC0E60" w:rsidRDefault="00EC0E60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9"/>
        <w:gridCol w:w="1707"/>
        <w:gridCol w:w="852"/>
        <w:gridCol w:w="426"/>
        <w:gridCol w:w="253"/>
        <w:gridCol w:w="209"/>
        <w:gridCol w:w="428"/>
        <w:gridCol w:w="535"/>
        <w:gridCol w:w="312"/>
        <w:gridCol w:w="289"/>
        <w:gridCol w:w="51"/>
        <w:gridCol w:w="804"/>
        <w:gridCol w:w="1018"/>
        <w:gridCol w:w="970"/>
        <w:gridCol w:w="856"/>
      </w:tblGrid>
      <w:tr w:rsidR="00EC0E60" w14:paraId="6A4464BA" w14:textId="77777777" w:rsidTr="00512FED">
        <w:trPr>
          <w:trHeight w:hRule="exact" w:val="410"/>
        </w:trPr>
        <w:tc>
          <w:tcPr>
            <w:tcW w:w="10559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/>
          </w:tcPr>
          <w:p w14:paraId="4000658B" w14:textId="77777777" w:rsidR="00EC0E60" w:rsidRDefault="002E2DF4">
            <w:pPr>
              <w:spacing w:line="280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NT</w:t>
            </w:r>
          </w:p>
        </w:tc>
      </w:tr>
      <w:tr w:rsidR="00EC0E60" w14:paraId="73E230E2" w14:textId="77777777" w:rsidTr="00512FED">
        <w:trPr>
          <w:trHeight w:hRule="exact" w:val="559"/>
        </w:trPr>
        <w:tc>
          <w:tcPr>
            <w:tcW w:w="184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5CD92E9A" w14:textId="77777777" w:rsidR="00EC0E60" w:rsidRDefault="002E2DF4">
            <w:pPr>
              <w:spacing w:before="58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2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DAD87" w14:textId="77777777" w:rsidR="00EC0E60" w:rsidRDefault="00EC0E60"/>
        </w:tc>
        <w:tc>
          <w:tcPr>
            <w:tcW w:w="185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5D56D6E1" w14:textId="77777777" w:rsidR="00EC0E60" w:rsidRDefault="002E2DF4">
            <w:pPr>
              <w:spacing w:before="58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cup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</w:p>
        </w:tc>
        <w:tc>
          <w:tcPr>
            <w:tcW w:w="43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77E5079" w14:textId="77777777" w:rsidR="00EC0E60" w:rsidRDefault="00EC0E60"/>
        </w:tc>
      </w:tr>
      <w:tr w:rsidR="00EC0E60" w14:paraId="5C84CAD3" w14:textId="77777777" w:rsidTr="00512FED">
        <w:trPr>
          <w:trHeight w:hRule="exact" w:val="547"/>
        </w:trPr>
        <w:tc>
          <w:tcPr>
            <w:tcW w:w="184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477A42C4" w14:textId="77777777" w:rsidR="00EC0E60" w:rsidRDefault="002E2DF4">
            <w:pPr>
              <w:spacing w:before="51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Home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Addr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</w:t>
            </w:r>
          </w:p>
        </w:tc>
        <w:tc>
          <w:tcPr>
            <w:tcW w:w="8710" w:type="dxa"/>
            <w:gridSpan w:val="14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14:paraId="38602C00" w14:textId="77777777" w:rsidR="00EC0E60" w:rsidRDefault="00EC0E60"/>
        </w:tc>
      </w:tr>
      <w:tr w:rsidR="00EC0E60" w14:paraId="4A591974" w14:textId="77777777" w:rsidTr="00512FED">
        <w:trPr>
          <w:trHeight w:hRule="exact" w:val="559"/>
        </w:trPr>
        <w:tc>
          <w:tcPr>
            <w:tcW w:w="184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6D65DDC9" w14:textId="77777777" w:rsidR="00EC0E60" w:rsidRDefault="002E2DF4">
            <w:pPr>
              <w:spacing w:before="51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2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A5FC0" w14:textId="77777777" w:rsidR="00EC0E60" w:rsidRDefault="00EC0E60"/>
        </w:tc>
        <w:tc>
          <w:tcPr>
            <w:tcW w:w="185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5B385324" w14:textId="77777777" w:rsidR="00EC0E60" w:rsidRDefault="002E2DF4">
            <w:pPr>
              <w:spacing w:before="5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o.</w:t>
            </w:r>
          </w:p>
        </w:tc>
        <w:tc>
          <w:tcPr>
            <w:tcW w:w="43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ADA78CD" w14:textId="77777777" w:rsidR="00EC0E60" w:rsidRDefault="00EC0E60"/>
        </w:tc>
      </w:tr>
      <w:tr w:rsidR="00EC0E60" w14:paraId="3FE0C44A" w14:textId="77777777" w:rsidTr="00512FED">
        <w:trPr>
          <w:trHeight w:hRule="exact" w:val="390"/>
        </w:trPr>
        <w:tc>
          <w:tcPr>
            <w:tcW w:w="10559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/>
          </w:tcPr>
          <w:p w14:paraId="57324DD5" w14:textId="77777777" w:rsidR="00EC0E60" w:rsidRDefault="002E2DF4">
            <w:pPr>
              <w:spacing w:line="280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om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ve</w:t>
            </w:r>
          </w:p>
        </w:tc>
      </w:tr>
      <w:tr w:rsidR="00EC0E60" w14:paraId="76885A44" w14:textId="77777777" w:rsidTr="00512FED">
        <w:trPr>
          <w:trHeight w:hRule="exact" w:val="559"/>
        </w:trPr>
        <w:tc>
          <w:tcPr>
            <w:tcW w:w="184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2CD7118B" w14:textId="77777777" w:rsidR="00EC0E60" w:rsidRDefault="002E2DF4">
            <w:pPr>
              <w:spacing w:before="58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2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8BFFC" w14:textId="77777777" w:rsidR="00EC0E60" w:rsidRDefault="00EC0E60"/>
        </w:tc>
        <w:tc>
          <w:tcPr>
            <w:tcW w:w="185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1D7A131F" w14:textId="77777777" w:rsidR="00EC0E60" w:rsidRDefault="002E2DF4">
            <w:pPr>
              <w:spacing w:before="58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cup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</w:p>
        </w:tc>
        <w:tc>
          <w:tcPr>
            <w:tcW w:w="43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F3C474D" w14:textId="77777777" w:rsidR="00EC0E60" w:rsidRDefault="00EC0E60"/>
        </w:tc>
      </w:tr>
      <w:tr w:rsidR="00EC0E60" w14:paraId="4807A507" w14:textId="77777777" w:rsidTr="00512FED">
        <w:trPr>
          <w:trHeight w:hRule="exact" w:val="550"/>
        </w:trPr>
        <w:tc>
          <w:tcPr>
            <w:tcW w:w="184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67FBE84C" w14:textId="77777777" w:rsidR="00EC0E60" w:rsidRDefault="002E2DF4">
            <w:pPr>
              <w:spacing w:before="51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Home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Addr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</w:t>
            </w:r>
          </w:p>
        </w:tc>
        <w:tc>
          <w:tcPr>
            <w:tcW w:w="8710" w:type="dxa"/>
            <w:gridSpan w:val="14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14:paraId="460BA6B7" w14:textId="77777777" w:rsidR="00EC0E60" w:rsidRDefault="00EC0E60"/>
        </w:tc>
      </w:tr>
      <w:tr w:rsidR="00EC0E60" w14:paraId="501CC50E" w14:textId="77777777" w:rsidTr="00512FED">
        <w:trPr>
          <w:trHeight w:hRule="exact" w:val="559"/>
        </w:trPr>
        <w:tc>
          <w:tcPr>
            <w:tcW w:w="184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6852E29E" w14:textId="77777777" w:rsidR="00EC0E60" w:rsidRDefault="002E2DF4">
            <w:pPr>
              <w:spacing w:before="51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2559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ECCC8E0" w14:textId="77777777" w:rsidR="00EC0E60" w:rsidRDefault="00EC0E60"/>
        </w:tc>
        <w:tc>
          <w:tcPr>
            <w:tcW w:w="185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21430E6C" w14:textId="77777777" w:rsidR="00EC0E60" w:rsidRDefault="002E2DF4">
            <w:pPr>
              <w:spacing w:before="5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o.</w:t>
            </w:r>
          </w:p>
        </w:tc>
        <w:tc>
          <w:tcPr>
            <w:tcW w:w="43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48CFEEE" w14:textId="77777777" w:rsidR="00EC0E60" w:rsidRDefault="00EC0E60"/>
        </w:tc>
      </w:tr>
      <w:tr w:rsidR="00EC0E60" w14:paraId="75626E99" w14:textId="77777777" w:rsidTr="00512FED">
        <w:trPr>
          <w:trHeight w:hRule="exact" w:val="399"/>
        </w:trPr>
        <w:tc>
          <w:tcPr>
            <w:tcW w:w="3556" w:type="dxa"/>
            <w:gridSpan w:val="2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7AC086B2" w14:textId="77777777" w:rsidR="00EC0E60" w:rsidRDefault="002E2DF4">
            <w:pPr>
              <w:spacing w:line="280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T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46FC47FC" w14:textId="77777777" w:rsidR="00EC0E60" w:rsidRDefault="00EC0E60"/>
        </w:tc>
        <w:tc>
          <w:tcPr>
            <w:tcW w:w="6151" w:type="dxa"/>
            <w:gridSpan w:val="12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  <w:shd w:val="clear" w:color="auto" w:fill="000000"/>
          </w:tcPr>
          <w:p w14:paraId="576268FC" w14:textId="77777777" w:rsidR="00EC0E60" w:rsidRDefault="00EC0E60"/>
        </w:tc>
      </w:tr>
      <w:tr w:rsidR="00EC0E60" w14:paraId="4ED78948" w14:textId="77777777" w:rsidTr="00512FED">
        <w:trPr>
          <w:trHeight w:hRule="exact" w:val="547"/>
        </w:trPr>
        <w:tc>
          <w:tcPr>
            <w:tcW w:w="355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5C39E8BA" w14:textId="77777777" w:rsidR="00EC0E60" w:rsidRDefault="002E2DF4">
            <w:pPr>
              <w:spacing w:before="51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1531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34A21F3B" w14:textId="77777777" w:rsidR="00EC0E60" w:rsidRDefault="002E2DF4">
            <w:pPr>
              <w:spacing w:before="59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</w:p>
        </w:tc>
        <w:tc>
          <w:tcPr>
            <w:tcW w:w="182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4F758" w14:textId="77777777" w:rsidR="00EC0E60" w:rsidRDefault="00EC0E60"/>
        </w:tc>
        <w:tc>
          <w:tcPr>
            <w:tcW w:w="18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4FE1CDCC" w14:textId="77777777" w:rsidR="00EC0E60" w:rsidRDefault="002E2DF4">
            <w:pPr>
              <w:spacing w:before="5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4A0FB5B" w14:textId="77777777" w:rsidR="00EC0E60" w:rsidRDefault="00EC0E60"/>
        </w:tc>
      </w:tr>
      <w:tr w:rsidR="00EC0E60" w14:paraId="510A4228" w14:textId="77777777" w:rsidTr="00512FED">
        <w:trPr>
          <w:trHeight w:hRule="exact" w:val="1193"/>
        </w:trPr>
        <w:tc>
          <w:tcPr>
            <w:tcW w:w="355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3DBA63FA" w14:textId="77777777" w:rsidR="00EC0E60" w:rsidRDefault="00EC0E60">
            <w:pPr>
              <w:spacing w:before="7" w:line="140" w:lineRule="exact"/>
              <w:rPr>
                <w:sz w:val="14"/>
                <w:szCs w:val="14"/>
              </w:rPr>
            </w:pPr>
          </w:p>
          <w:p w14:paraId="329A38F9" w14:textId="77777777" w:rsidR="00EC0E60" w:rsidRDefault="002E2DF4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6188896A" w14:textId="77777777" w:rsidR="00EC0E60" w:rsidRDefault="002E2DF4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</w:p>
        </w:tc>
        <w:tc>
          <w:tcPr>
            <w:tcW w:w="7003" w:type="dxa"/>
            <w:gridSpan w:val="13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E0C82FF" w14:textId="77777777" w:rsidR="00EC0E60" w:rsidRDefault="00EC0E60"/>
        </w:tc>
      </w:tr>
      <w:tr w:rsidR="00EC0E60" w14:paraId="78E552F7" w14:textId="77777777" w:rsidTr="00512FED">
        <w:trPr>
          <w:trHeight w:hRule="exact" w:val="1541"/>
        </w:trPr>
        <w:tc>
          <w:tcPr>
            <w:tcW w:w="355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1198EA5A" w14:textId="77777777" w:rsidR="00EC0E60" w:rsidRDefault="00EC0E60">
            <w:pPr>
              <w:spacing w:before="5" w:line="140" w:lineRule="exact"/>
              <w:rPr>
                <w:sz w:val="14"/>
                <w:szCs w:val="14"/>
              </w:rPr>
            </w:pPr>
          </w:p>
          <w:p w14:paraId="32632ECD" w14:textId="77777777" w:rsidR="00EC0E60" w:rsidRDefault="002E2DF4">
            <w:pPr>
              <w:ind w:left="93" w:right="1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 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cause,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7003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07397A" w14:textId="77777777" w:rsidR="00EC0E60" w:rsidRDefault="00EC0E60"/>
          <w:p w14:paraId="0A34D058" w14:textId="77777777" w:rsidR="002E2DF4" w:rsidRDefault="002E2DF4"/>
          <w:p w14:paraId="27297D56" w14:textId="77777777" w:rsidR="002E2DF4" w:rsidRDefault="002E2DF4"/>
          <w:p w14:paraId="7DBA1D03" w14:textId="77777777" w:rsidR="002E2DF4" w:rsidRDefault="002E2DF4"/>
          <w:p w14:paraId="67F7F4F2" w14:textId="77777777" w:rsidR="00712E4D" w:rsidRDefault="00712E4D"/>
          <w:p w14:paraId="2E7CE7AB" w14:textId="77777777" w:rsidR="00512FED" w:rsidRDefault="00512FED"/>
          <w:p w14:paraId="08D0595A" w14:textId="77777777" w:rsidR="00512FED" w:rsidRDefault="00512FED"/>
          <w:p w14:paraId="3C007716" w14:textId="77777777" w:rsidR="00512FED" w:rsidRDefault="00512FED"/>
        </w:tc>
      </w:tr>
      <w:tr w:rsidR="00EC0E60" w14:paraId="53FEFCB5" w14:textId="77777777" w:rsidTr="00512FED">
        <w:trPr>
          <w:trHeight w:hRule="exact" w:val="1193"/>
        </w:trPr>
        <w:tc>
          <w:tcPr>
            <w:tcW w:w="355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10ACD4FB" w14:textId="77777777" w:rsidR="00EC0E60" w:rsidRDefault="00EC0E60">
            <w:pPr>
              <w:spacing w:before="5" w:line="140" w:lineRule="exact"/>
              <w:rPr>
                <w:sz w:val="14"/>
                <w:szCs w:val="14"/>
              </w:rPr>
            </w:pPr>
          </w:p>
          <w:p w14:paraId="51734F6A" w14:textId="77777777" w:rsidR="00EC0E60" w:rsidRDefault="002E2DF4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4FBA721E" w14:textId="77777777" w:rsidR="00EC0E60" w:rsidRDefault="002E2DF4">
            <w:pPr>
              <w:spacing w:before="2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 give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7003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EB8D638" w14:textId="77777777" w:rsidR="00EC0E60" w:rsidRDefault="00EC0E60"/>
        </w:tc>
      </w:tr>
      <w:tr w:rsidR="00EC0E60" w14:paraId="1F352603" w14:textId="77777777" w:rsidTr="00512FED">
        <w:trPr>
          <w:trHeight w:hRule="exact" w:val="409"/>
        </w:trPr>
        <w:tc>
          <w:tcPr>
            <w:tcW w:w="10559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/>
          </w:tcPr>
          <w:p w14:paraId="783187D6" w14:textId="77777777" w:rsidR="00EC0E60" w:rsidRDefault="002E2DF4">
            <w:pPr>
              <w:spacing w:before="6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VID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</w:t>
            </w:r>
          </w:p>
        </w:tc>
      </w:tr>
      <w:tr w:rsidR="00EC0E60" w14:paraId="47899D87" w14:textId="77777777" w:rsidTr="00512FED">
        <w:trPr>
          <w:trHeight w:hRule="exact" w:val="550"/>
        </w:trPr>
        <w:tc>
          <w:tcPr>
            <w:tcW w:w="355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550011F0" w14:textId="77777777" w:rsidR="00EC0E60" w:rsidRDefault="002E2DF4">
            <w:pPr>
              <w:spacing w:before="51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…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 t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ck</w:t>
            </w:r>
          </w:p>
        </w:tc>
        <w:tc>
          <w:tcPr>
            <w:tcW w:w="1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7EBCFDA6" w14:textId="77777777" w:rsidR="00EC0E60" w:rsidRDefault="002E2DF4">
            <w:pPr>
              <w:spacing w:before="5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ted</w:t>
            </w:r>
          </w:p>
        </w:tc>
        <w:tc>
          <w:tcPr>
            <w:tcW w:w="8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BC4DD" w14:textId="77777777" w:rsidR="00EC0E60" w:rsidRDefault="00EC0E60"/>
        </w:tc>
        <w:tc>
          <w:tcPr>
            <w:tcW w:w="11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629C19FD" w14:textId="77777777" w:rsidR="00EC0E60" w:rsidRDefault="002E2DF4">
            <w:pPr>
              <w:spacing w:before="5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sed</w:t>
            </w:r>
          </w:p>
        </w:tc>
        <w:tc>
          <w:tcPr>
            <w:tcW w:w="8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DF899" w14:textId="77777777" w:rsidR="00EC0E60" w:rsidRDefault="00EC0E60"/>
        </w:tc>
        <w:tc>
          <w:tcPr>
            <w:tcW w:w="19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5C56B875" w14:textId="77777777" w:rsidR="00EC0E60" w:rsidRDefault="002E2DF4">
            <w:pPr>
              <w:spacing w:before="5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5EF4729" w14:textId="77777777" w:rsidR="00EC0E60" w:rsidRDefault="00EC0E60"/>
        </w:tc>
      </w:tr>
      <w:tr w:rsidR="00EC0E60" w14:paraId="66CC4979" w14:textId="77777777" w:rsidTr="00512FED">
        <w:trPr>
          <w:trHeight w:hRule="exact" w:val="1201"/>
        </w:trPr>
        <w:tc>
          <w:tcPr>
            <w:tcW w:w="355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056D0F46" w14:textId="77777777" w:rsidR="00EC0E60" w:rsidRDefault="002E2DF4">
            <w:pPr>
              <w:spacing w:line="280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of 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</w:p>
          <w:p w14:paraId="43EFB1FE" w14:textId="77777777" w:rsidR="00EC0E60" w:rsidRDefault="002E2DF4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7003" w:type="dxa"/>
            <w:gridSpan w:val="13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8C34A3" w14:textId="77777777" w:rsidR="00EC0E60" w:rsidRDefault="00EC0E60"/>
        </w:tc>
      </w:tr>
      <w:tr w:rsidR="00EC0E60" w14:paraId="395E3533" w14:textId="77777777" w:rsidTr="00512FED">
        <w:trPr>
          <w:trHeight w:hRule="exact" w:val="390"/>
        </w:trPr>
        <w:tc>
          <w:tcPr>
            <w:tcW w:w="5296" w:type="dxa"/>
            <w:gridSpan w:val="6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462B9540" w14:textId="77777777" w:rsidR="00EC0E60" w:rsidRDefault="002E2DF4">
            <w:pPr>
              <w:spacing w:line="280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of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Aid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om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ove</w:t>
            </w:r>
          </w:p>
        </w:tc>
        <w:tc>
          <w:tcPr>
            <w:tcW w:w="5263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BEBEBE"/>
          </w:tcPr>
          <w:p w14:paraId="1109A07A" w14:textId="77777777" w:rsidR="00EC0E60" w:rsidRDefault="002E2DF4">
            <w:pPr>
              <w:spacing w:line="26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of 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</w:p>
        </w:tc>
      </w:tr>
      <w:tr w:rsidR="00EC0E60" w14:paraId="51ED5B52" w14:textId="77777777" w:rsidTr="00512FED">
        <w:trPr>
          <w:trHeight w:hRule="exact" w:val="559"/>
        </w:trPr>
        <w:tc>
          <w:tcPr>
            <w:tcW w:w="5296" w:type="dxa"/>
            <w:gridSpan w:val="6"/>
            <w:tcBorders>
              <w:top w:val="single" w:sz="7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14:paraId="6E2BA6F0" w14:textId="77777777" w:rsidR="00EC0E60" w:rsidRDefault="00EC0E60"/>
        </w:tc>
        <w:tc>
          <w:tcPr>
            <w:tcW w:w="5263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BB034FC" w14:textId="77777777" w:rsidR="00EC0E60" w:rsidRDefault="00EC0E60"/>
        </w:tc>
      </w:tr>
      <w:tr w:rsidR="00EC0E60" w14:paraId="3A0FF387" w14:textId="77777777" w:rsidTr="00512FED">
        <w:trPr>
          <w:trHeight w:hRule="exact" w:val="550"/>
        </w:trPr>
        <w:tc>
          <w:tcPr>
            <w:tcW w:w="355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19D54656" w14:textId="77777777" w:rsidR="00EC0E60" w:rsidRDefault="002E2DF4">
            <w:pPr>
              <w:spacing w:before="51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of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nj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</w:tc>
        <w:tc>
          <w:tcPr>
            <w:tcW w:w="7003" w:type="dxa"/>
            <w:gridSpan w:val="13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14:paraId="25F81A26" w14:textId="77777777" w:rsidR="00EC0E60" w:rsidRDefault="00EC0E60"/>
        </w:tc>
      </w:tr>
      <w:tr w:rsidR="00EC0E60" w14:paraId="0466CC74" w14:textId="77777777" w:rsidTr="00512FED">
        <w:trPr>
          <w:trHeight w:hRule="exact" w:val="547"/>
        </w:trPr>
        <w:tc>
          <w:tcPr>
            <w:tcW w:w="6571" w:type="dxa"/>
            <w:gridSpan w:val="9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10FE6613" w14:textId="77777777" w:rsidR="00EC0E60" w:rsidRDefault="002E2DF4">
            <w:pPr>
              <w:spacing w:before="59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of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nj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to 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</w:tc>
        <w:tc>
          <w:tcPr>
            <w:tcW w:w="398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A9EAD30" w14:textId="77777777" w:rsidR="00EC0E60" w:rsidRDefault="00EC0E60"/>
        </w:tc>
      </w:tr>
      <w:tr w:rsidR="00EC0E60" w14:paraId="30408895" w14:textId="77777777" w:rsidTr="00512FED">
        <w:trPr>
          <w:trHeight w:hRule="exact" w:val="558"/>
        </w:trPr>
        <w:tc>
          <w:tcPr>
            <w:tcW w:w="6571" w:type="dxa"/>
            <w:gridSpan w:val="9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BEBEBE"/>
          </w:tcPr>
          <w:p w14:paraId="76BE3296" w14:textId="77777777" w:rsidR="00EC0E60" w:rsidRDefault="002E2DF4">
            <w:pPr>
              <w:spacing w:before="50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</w:tc>
        <w:tc>
          <w:tcPr>
            <w:tcW w:w="3988" w:type="dxa"/>
            <w:gridSpan w:val="6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9A7AA63" w14:textId="77777777" w:rsidR="00EC0E60" w:rsidRDefault="00EC0E60"/>
        </w:tc>
      </w:tr>
    </w:tbl>
    <w:p w14:paraId="36C49645" w14:textId="77777777" w:rsidR="00EC0E60" w:rsidRDefault="00EC0E60">
      <w:pPr>
        <w:spacing w:before="6" w:line="100" w:lineRule="exact"/>
        <w:rPr>
          <w:sz w:val="10"/>
          <w:szCs w:val="10"/>
        </w:rPr>
      </w:pPr>
    </w:p>
    <w:p w14:paraId="2EC59C40" w14:textId="77777777" w:rsidR="00030E40" w:rsidRDefault="002E2DF4" w:rsidP="00512FED">
      <w:pPr>
        <w:spacing w:before="16"/>
        <w:ind w:left="100"/>
        <w:rPr>
          <w:rFonts w:ascii="Verdana" w:eastAsia="Verdana" w:hAnsi="Verdana" w:cs="Verdana"/>
          <w:sz w:val="16"/>
          <w:szCs w:val="16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ease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te: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f y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q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ce,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ease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se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 te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  <w:r>
        <w:t xml:space="preserve">                       </w:t>
      </w:r>
      <w:r>
        <w:rPr>
          <w:rFonts w:ascii="Verdana" w:eastAsia="Verdana" w:hAnsi="Verdana" w:cs="Verdana"/>
          <w:sz w:val="16"/>
          <w:szCs w:val="16"/>
        </w:rPr>
        <w:t>1</w:t>
      </w:r>
    </w:p>
    <w:p w14:paraId="6E080C27" w14:textId="77777777" w:rsidR="00030E40" w:rsidRPr="00030E40" w:rsidRDefault="00030E40" w:rsidP="00030E40">
      <w:pPr>
        <w:rPr>
          <w:rFonts w:ascii="Verdana" w:eastAsia="Verdana" w:hAnsi="Verdana" w:cs="Verdana"/>
          <w:sz w:val="16"/>
          <w:szCs w:val="16"/>
        </w:rPr>
      </w:pPr>
    </w:p>
    <w:p w14:paraId="45C72A41" w14:textId="77777777" w:rsidR="00030E40" w:rsidRDefault="00030E40" w:rsidP="00030E40">
      <w:pPr>
        <w:rPr>
          <w:rFonts w:ascii="Verdana" w:eastAsia="Verdana" w:hAnsi="Verdana" w:cs="Verdana"/>
          <w:sz w:val="16"/>
          <w:szCs w:val="16"/>
        </w:rPr>
      </w:pPr>
    </w:p>
    <w:p w14:paraId="04ACE3A6" w14:textId="77777777" w:rsidR="00EC0E60" w:rsidRPr="00030E40" w:rsidRDefault="00030E40" w:rsidP="00030E40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Temp V1- 09-09-17</w:t>
      </w:r>
    </w:p>
    <w:sectPr w:rsidR="00EC0E60" w:rsidRPr="00030E40">
      <w:type w:val="continuous"/>
      <w:pgSz w:w="11920" w:h="16840"/>
      <w:pgMar w:top="5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74562"/>
    <w:multiLevelType w:val="multilevel"/>
    <w:tmpl w:val="2B9A0A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60"/>
    <w:rsid w:val="00030E40"/>
    <w:rsid w:val="00054619"/>
    <w:rsid w:val="00117FD0"/>
    <w:rsid w:val="002E2DF4"/>
    <w:rsid w:val="00512FED"/>
    <w:rsid w:val="00712E4D"/>
    <w:rsid w:val="008C136D"/>
    <w:rsid w:val="00AD3631"/>
    <w:rsid w:val="00EC0E60"/>
    <w:rsid w:val="00F1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CC74"/>
  <w15:docId w15:val="{075929B5-7587-4AE7-BF5B-6499BC7A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Gardner</dc:creator>
  <cp:lastModifiedBy>Rob Gardner</cp:lastModifiedBy>
  <cp:revision>2</cp:revision>
  <dcterms:created xsi:type="dcterms:W3CDTF">2018-03-29T08:23:00Z</dcterms:created>
  <dcterms:modified xsi:type="dcterms:W3CDTF">2018-03-29T08:23:00Z</dcterms:modified>
</cp:coreProperties>
</file>